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2267">
      <w:pPr>
        <w:jc w:val="both"/>
      </w:pPr>
    </w:p>
    <w:p w:rsidR="00000000" w:rsidRDefault="00652267">
      <w:pPr>
        <w:jc w:val="both"/>
      </w:pPr>
    </w:p>
    <w:p w:rsidR="00000000" w:rsidRDefault="00652267">
      <w:pPr>
        <w:jc w:val="both"/>
      </w:pPr>
      <w:r>
        <w:rPr>
          <w:b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Учебный план урочной деятельности для 1 - 2 классов</w:t>
      </w:r>
    </w:p>
    <w:p w:rsidR="00000000" w:rsidRDefault="00652267">
      <w:pPr>
        <w:autoSpaceDE w:val="0"/>
        <w:jc w:val="center"/>
      </w:pPr>
      <w:r>
        <w:rPr>
          <w:b/>
          <w:bCs/>
          <w:sz w:val="28"/>
          <w:szCs w:val="28"/>
        </w:rPr>
        <w:t xml:space="preserve">МОУ Серебрянская средняя школа,  реализующего </w:t>
      </w:r>
    </w:p>
    <w:p w:rsidR="00000000" w:rsidRDefault="00652267">
      <w:pPr>
        <w:autoSpaceDE w:val="0"/>
        <w:jc w:val="center"/>
      </w:pPr>
      <w:r>
        <w:rPr>
          <w:b/>
          <w:bCs/>
          <w:sz w:val="28"/>
          <w:szCs w:val="28"/>
        </w:rPr>
        <w:t xml:space="preserve">федеральный государственный образовательный стандарт </w:t>
      </w:r>
    </w:p>
    <w:p w:rsidR="00000000" w:rsidRDefault="00652267">
      <w:pPr>
        <w:autoSpaceDE w:val="0"/>
        <w:jc w:val="center"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начального общего образования (</w:t>
      </w:r>
      <w:r>
        <w:rPr>
          <w:b/>
          <w:bCs/>
        </w:rPr>
        <w:t>ФГОС  НОО</w:t>
      </w:r>
      <w:r>
        <w:rPr>
          <w:b/>
          <w:bCs/>
          <w:sz w:val="28"/>
          <w:szCs w:val="28"/>
        </w:rPr>
        <w:t>) на 2018-2019 учебный год.</w:t>
      </w:r>
    </w:p>
    <w:p w:rsidR="00000000" w:rsidRDefault="00652267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1815"/>
        <w:gridCol w:w="2325"/>
        <w:gridCol w:w="3450"/>
        <w:gridCol w:w="915"/>
        <w:gridCol w:w="1079"/>
      </w:tblGrid>
      <w:tr w:rsidR="00000000">
        <w:trPr>
          <w:trHeight w:val="27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</w:pPr>
            <w:r>
              <w:rPr>
                <w:b/>
                <w:bCs/>
              </w:rPr>
              <w:t>Часть плана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/>
                <w:bCs/>
              </w:rPr>
              <w:t xml:space="preserve">Предметная </w:t>
            </w:r>
          </w:p>
          <w:p w:rsidR="00000000" w:rsidRDefault="00652267">
            <w:pPr>
              <w:autoSpaceDE w:val="0"/>
              <w:jc w:val="center"/>
            </w:pPr>
            <w:r>
              <w:rPr>
                <w:b/>
                <w:bCs/>
              </w:rPr>
              <w:t>об</w:t>
            </w:r>
            <w:r>
              <w:rPr>
                <w:b/>
                <w:bCs/>
              </w:rPr>
              <w:t>ласть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/>
                <w:bCs/>
              </w:rPr>
              <w:t xml:space="preserve">Учебные </w:t>
            </w:r>
          </w:p>
          <w:p w:rsidR="00000000" w:rsidRDefault="00652267">
            <w:pPr>
              <w:autoSpaceDE w:val="0"/>
              <w:jc w:val="center"/>
            </w:pPr>
            <w:r>
              <w:rPr>
                <w:b/>
                <w:bCs/>
              </w:rPr>
              <w:t>предметы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</w:tr>
      <w:tr w:rsidR="00000000">
        <w:trPr>
          <w:trHeight w:val="27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00000">
        <w:trPr>
          <w:trHeight w:val="270"/>
        </w:trPr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6"/>
                <w:szCs w:val="26"/>
              </w:rPr>
            </w:pPr>
          </w:p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 xml:space="preserve">Обязательная  </w:t>
            </w:r>
          </w:p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часть</w:t>
            </w:r>
          </w:p>
          <w:p w:rsidR="00000000" w:rsidRDefault="00652267">
            <w:pPr>
              <w:autoSpaceDE w:val="0"/>
              <w:rPr>
                <w:b/>
                <w:bCs/>
                <w:sz w:val="22"/>
                <w:szCs w:val="22"/>
              </w:rPr>
            </w:pPr>
          </w:p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(федеральный компонент)</w:t>
            </w:r>
          </w:p>
        </w:tc>
        <w:tc>
          <w:tcPr>
            <w:tcW w:w="23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</w:rPr>
            </w:pPr>
          </w:p>
          <w:p w:rsidR="00000000" w:rsidRDefault="00652267">
            <w:pPr>
              <w:autoSpaceDE w:val="0"/>
            </w:pPr>
            <w:r>
              <w:rPr>
                <w:b/>
                <w:bCs/>
              </w:rPr>
              <w:t>Филология,</w:t>
            </w:r>
          </w:p>
          <w:p w:rsidR="00000000" w:rsidRDefault="00652267">
            <w:pPr>
              <w:autoSpaceDE w:val="0"/>
              <w:rPr>
                <w:b/>
                <w:bCs/>
              </w:rPr>
            </w:pPr>
          </w:p>
          <w:p w:rsidR="00000000" w:rsidRDefault="00652267">
            <w:pPr>
              <w:autoSpaceDE w:val="0"/>
            </w:pPr>
            <w:r>
              <w:rPr>
                <w:b/>
                <w:bCs/>
              </w:rPr>
              <w:t>Родной язык и литературное чтение на родном языке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</w:rPr>
            </w:pPr>
          </w:p>
          <w:p w:rsidR="00000000" w:rsidRDefault="00652267">
            <w:pPr>
              <w:autoSpaceDE w:val="0"/>
            </w:pPr>
            <w:r>
              <w:t xml:space="preserve">Русский язык 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</w:p>
          <w:p w:rsidR="00000000" w:rsidRDefault="00652267">
            <w:pPr>
              <w:autoSpaceDE w:val="0"/>
              <w:jc w:val="center"/>
            </w:pPr>
            <w:r>
              <w:t>4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</w:p>
          <w:p w:rsidR="00000000" w:rsidRDefault="00652267">
            <w:pPr>
              <w:autoSpaceDE w:val="0"/>
              <w:jc w:val="center"/>
            </w:pPr>
            <w:r>
              <w:t>4</w:t>
            </w:r>
          </w:p>
        </w:tc>
      </w:tr>
      <w:tr w:rsidR="00000000">
        <w:trPr>
          <w:trHeight w:val="124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t xml:space="preserve">Литературное чтение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t>3</w:t>
            </w:r>
          </w:p>
        </w:tc>
      </w:tr>
      <w:tr w:rsidR="00000000">
        <w:trPr>
          <w:trHeight w:val="124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b/>
                <w:bCs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t>Родной язык (русский)*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t>1</w:t>
            </w:r>
          </w:p>
        </w:tc>
      </w:tr>
      <w:tr w:rsidR="00000000">
        <w:trPr>
          <w:trHeight w:val="124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b/>
                <w:bCs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t>Родная литература *</w:t>
            </w:r>
          </w:p>
          <w:p w:rsidR="00000000" w:rsidRDefault="00652267">
            <w:pPr>
              <w:autoSpaceDE w:val="0"/>
            </w:pPr>
            <w:r>
              <w:t>(ру</w:t>
            </w:r>
            <w:r>
              <w:t>сская литература)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t>1</w:t>
            </w:r>
          </w:p>
        </w:tc>
      </w:tr>
      <w:tr w:rsidR="00000000">
        <w:trPr>
          <w:trHeight w:val="415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t>Иностранный  язык (англ.)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</w:rPr>
              <w:t>2</w:t>
            </w:r>
          </w:p>
        </w:tc>
      </w:tr>
      <w:tr w:rsidR="00000000">
        <w:trPr>
          <w:trHeight w:val="270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b/>
                <w:bCs/>
              </w:rPr>
              <w:t>Математика и информатика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t>Математика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</w:rPr>
              <w:t>4</w:t>
            </w:r>
          </w:p>
        </w:tc>
      </w:tr>
      <w:tr w:rsidR="00000000">
        <w:trPr>
          <w:trHeight w:val="477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b/>
                <w:bCs/>
              </w:rPr>
              <w:t xml:space="preserve">Обществознание </w:t>
            </w:r>
          </w:p>
          <w:p w:rsidR="00000000" w:rsidRDefault="00652267">
            <w:pPr>
              <w:autoSpaceDE w:val="0"/>
            </w:pPr>
            <w:r>
              <w:rPr>
                <w:b/>
                <w:bCs/>
              </w:rPr>
              <w:t xml:space="preserve">и естествознание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t>Окружающий  мир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</w:rPr>
              <w:t>2</w:t>
            </w:r>
          </w:p>
        </w:tc>
      </w:tr>
      <w:tr w:rsidR="00000000">
        <w:trPr>
          <w:trHeight w:val="477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b/>
                <w:bCs/>
              </w:rPr>
              <w:t>Основы религиоз-ных культур и светской этики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both"/>
            </w:pPr>
            <w:r>
              <w:t>Основы религиозных культур</w:t>
            </w:r>
          </w:p>
          <w:p w:rsidR="00000000" w:rsidRDefault="00652267">
            <w:pPr>
              <w:autoSpaceDE w:val="0"/>
              <w:snapToGrid w:val="0"/>
              <w:jc w:val="both"/>
            </w:pPr>
            <w:r>
              <w:t xml:space="preserve"> </w:t>
            </w:r>
            <w:r>
              <w:t>и светской этики (ОРКСЭ)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</w:rPr>
              <w:t>-</w:t>
            </w:r>
          </w:p>
        </w:tc>
      </w:tr>
      <w:tr w:rsidR="00000000">
        <w:trPr>
          <w:trHeight w:val="397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</w:rPr>
            </w:pPr>
          </w:p>
          <w:p w:rsidR="00000000" w:rsidRDefault="00652267">
            <w:pPr>
              <w:autoSpaceDE w:val="0"/>
            </w:pPr>
            <w:r>
              <w:rPr>
                <w:b/>
                <w:bCs/>
              </w:rPr>
              <w:t>Искусство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t xml:space="preserve">Музыка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</w:rPr>
              <w:t>1</w:t>
            </w:r>
          </w:p>
        </w:tc>
      </w:tr>
      <w:tr w:rsidR="00000000">
        <w:trPr>
          <w:trHeight w:val="554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t xml:space="preserve">Изобразительное искусство </w:t>
            </w:r>
          </w:p>
          <w:p w:rsidR="00000000" w:rsidRDefault="00652267">
            <w:pPr>
              <w:autoSpaceDE w:val="0"/>
            </w:pPr>
            <w:r>
              <w:t>(ИЗО)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</w:rPr>
              <w:t>1</w:t>
            </w:r>
          </w:p>
        </w:tc>
      </w:tr>
      <w:tr w:rsidR="00000000">
        <w:trPr>
          <w:trHeight w:val="270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t>Технология</w:t>
            </w:r>
          </w:p>
          <w:p w:rsidR="00000000" w:rsidRDefault="00652267">
            <w:pPr>
              <w:autoSpaceDE w:val="0"/>
              <w:rPr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</w:rPr>
              <w:t>1</w:t>
            </w:r>
          </w:p>
        </w:tc>
      </w:tr>
      <w:tr w:rsidR="00000000">
        <w:trPr>
          <w:trHeight w:val="631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b/>
                <w:bCs/>
              </w:rPr>
              <w:t>Физическая</w:t>
            </w:r>
          </w:p>
          <w:p w:rsidR="00000000" w:rsidRDefault="00652267">
            <w:pPr>
              <w:autoSpaceDE w:val="0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культура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t>Физическая культура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</w:rPr>
              <w:t>2</w:t>
            </w:r>
          </w:p>
        </w:tc>
      </w:tr>
      <w:tr w:rsidR="00000000">
        <w:trPr>
          <w:trHeight w:val="459"/>
        </w:trPr>
        <w:tc>
          <w:tcPr>
            <w:tcW w:w="75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/>
                <w:bCs/>
              </w:rPr>
              <w:t>20*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/>
                <w:bCs/>
              </w:rPr>
              <w:t>22*</w:t>
            </w:r>
          </w:p>
        </w:tc>
      </w:tr>
      <w:tr w:rsidR="00000000">
        <w:trPr>
          <w:trHeight w:val="534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региональный компонент*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000000">
        <w:trPr>
          <w:trHeight w:val="104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Часть,</w:t>
            </w:r>
          </w:p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формируемая участниками образователь-ных отношений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</w:pPr>
            <w:r>
              <w:rPr>
                <w:b/>
                <w:bCs/>
                <w:i/>
              </w:rPr>
              <w:t>Ф</w:t>
            </w:r>
            <w:r>
              <w:rPr>
                <w:b/>
                <w:bCs/>
              </w:rPr>
              <w:t>изичес</w:t>
            </w:r>
            <w:r>
              <w:rPr>
                <w:b/>
                <w:bCs/>
              </w:rPr>
              <w:t>кая культура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</w:pPr>
            <w:r>
              <w:t>Физическая культура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000000">
        <w:trPr>
          <w:trHeight w:val="692"/>
        </w:trPr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b/>
                <w:bCs/>
              </w:rPr>
              <w:t xml:space="preserve">Максимально допустимая недельная нагрузка </w:t>
            </w:r>
          </w:p>
          <w:p w:rsidR="00000000" w:rsidRDefault="00652267">
            <w:pPr>
              <w:autoSpaceDE w:val="0"/>
            </w:pPr>
            <w:r>
              <w:t>- при пятидневной учебной неделе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/>
                <w:bCs/>
              </w:rPr>
              <w:t>21</w:t>
            </w:r>
          </w:p>
          <w:p w:rsidR="00000000" w:rsidRDefault="00652267">
            <w:pPr>
              <w:autoSpaceDE w:val="0"/>
              <w:jc w:val="center"/>
            </w:pPr>
            <w:r>
              <w:rPr>
                <w:b/>
                <w:bCs/>
                <w:sz w:val="20"/>
                <w:szCs w:val="20"/>
              </w:rPr>
              <w:t>(19.3 ступ реж)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/>
                <w:bCs/>
              </w:rPr>
              <w:t>23</w:t>
            </w:r>
          </w:p>
        </w:tc>
      </w:tr>
    </w:tbl>
    <w:p w:rsidR="00000000" w:rsidRDefault="00652267">
      <w:r>
        <w:rPr>
          <w:u w:val="single"/>
        </w:rPr>
        <w:t>Примечание:</w:t>
      </w:r>
    </w:p>
    <w:p w:rsidR="00000000" w:rsidRDefault="00652267">
      <w:r>
        <w:t xml:space="preserve">  -В первом полугодии 1 класса предмет «Русский язык» представлен курсом «Обучение грамоте. Письмо», предме</w:t>
      </w:r>
      <w:r>
        <w:t>т «Литературное чтение» представлен курсом «Обучение грамоте. Чтение».</w:t>
      </w:r>
    </w:p>
    <w:p w:rsidR="00000000" w:rsidRDefault="00652267">
      <w:r>
        <w:t>*Часы, отведенные на преподавание «Родного языка и литературы» засчитаны в региональный компонент и компонент образовательного учреждения (132 часа в каждом классе).</w:t>
      </w:r>
    </w:p>
    <w:p w:rsidR="00000000" w:rsidRDefault="00652267">
      <w:r>
        <w:lastRenderedPageBreak/>
        <w:t>** Часы регионально</w:t>
      </w:r>
      <w:r>
        <w:t>го компонента и части, формируемой участниками образовательного процесса составляют суммарно в каждом классе  5 часов - 23.8% и 21,74% соответственно</w:t>
      </w:r>
    </w:p>
    <w:p w:rsidR="00000000" w:rsidRDefault="00652267"/>
    <w:p w:rsidR="00000000" w:rsidRDefault="00652267">
      <w:pPr>
        <w:autoSpaceDE w:val="0"/>
        <w:jc w:val="center"/>
      </w:pPr>
      <w:r>
        <w:rPr>
          <w:b/>
          <w:bCs/>
          <w:sz w:val="28"/>
          <w:szCs w:val="28"/>
        </w:rPr>
        <w:t>Учебный план урочной деятельности для 3 - 4 классов</w:t>
      </w:r>
    </w:p>
    <w:p w:rsidR="00000000" w:rsidRDefault="00652267">
      <w:pPr>
        <w:autoSpaceDE w:val="0"/>
        <w:jc w:val="center"/>
      </w:pPr>
      <w:r>
        <w:rPr>
          <w:b/>
          <w:bCs/>
          <w:sz w:val="28"/>
          <w:szCs w:val="28"/>
        </w:rPr>
        <w:t xml:space="preserve">МОУ Серебрянская средняя школа,  реализующего </w:t>
      </w:r>
    </w:p>
    <w:p w:rsidR="00000000" w:rsidRDefault="00652267">
      <w:pPr>
        <w:autoSpaceDE w:val="0"/>
        <w:jc w:val="center"/>
      </w:pPr>
      <w:r>
        <w:rPr>
          <w:b/>
          <w:bCs/>
          <w:sz w:val="28"/>
          <w:szCs w:val="28"/>
        </w:rPr>
        <w:t>федера</w:t>
      </w:r>
      <w:r>
        <w:rPr>
          <w:b/>
          <w:bCs/>
          <w:sz w:val="28"/>
          <w:szCs w:val="28"/>
        </w:rPr>
        <w:t xml:space="preserve">льный государственный образовательный стандарт </w:t>
      </w:r>
    </w:p>
    <w:p w:rsidR="00000000" w:rsidRDefault="00652267">
      <w:pPr>
        <w:autoSpaceDE w:val="0"/>
        <w:jc w:val="center"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начального общего образования (</w:t>
      </w:r>
      <w:r>
        <w:rPr>
          <w:b/>
          <w:bCs/>
        </w:rPr>
        <w:t>ФГОС  НОО</w:t>
      </w:r>
      <w:r>
        <w:rPr>
          <w:b/>
          <w:bCs/>
          <w:sz w:val="28"/>
          <w:szCs w:val="28"/>
        </w:rPr>
        <w:t>) на 2018-2019 учебный год.</w:t>
      </w:r>
    </w:p>
    <w:p w:rsidR="00000000" w:rsidRDefault="00652267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85" w:type="dxa"/>
        <w:tblLayout w:type="fixed"/>
        <w:tblLook w:val="0000"/>
      </w:tblPr>
      <w:tblGrid>
        <w:gridCol w:w="1530"/>
        <w:gridCol w:w="2670"/>
        <w:gridCol w:w="3450"/>
        <w:gridCol w:w="960"/>
        <w:gridCol w:w="964"/>
      </w:tblGrid>
      <w:tr w:rsidR="00000000">
        <w:trPr>
          <w:trHeight w:val="270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Часть  плана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</w:tr>
      <w:tr w:rsidR="00000000">
        <w:trPr>
          <w:trHeight w:val="27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000000">
        <w:trPr>
          <w:trHeight w:val="270"/>
        </w:trPr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Обязатель</w:t>
            </w:r>
          </w:p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 xml:space="preserve">ная  </w:t>
            </w:r>
          </w:p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часть</w:t>
            </w:r>
          </w:p>
          <w:p w:rsidR="00000000" w:rsidRDefault="00652267">
            <w:pPr>
              <w:autoSpaceDE w:val="0"/>
              <w:rPr>
                <w:b/>
                <w:bCs/>
                <w:sz w:val="22"/>
                <w:szCs w:val="22"/>
              </w:rPr>
            </w:pPr>
          </w:p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(федераль-ный компонент)</w:t>
            </w:r>
          </w:p>
        </w:tc>
        <w:tc>
          <w:tcPr>
            <w:tcW w:w="26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Филология</w:t>
            </w:r>
          </w:p>
          <w:p w:rsidR="00000000" w:rsidRDefault="0065226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000000" w:rsidRDefault="00652267">
            <w:pPr>
              <w:autoSpaceDE w:val="0"/>
            </w:pPr>
            <w:r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00000" w:rsidRDefault="00652267">
            <w:pPr>
              <w:autoSpaceDE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rPr>
          <w:trHeight w:val="124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00000">
        <w:trPr>
          <w:trHeight w:val="185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sz w:val="22"/>
                <w:szCs w:val="22"/>
              </w:rPr>
              <w:t xml:space="preserve">Иностранный </w:t>
            </w:r>
          </w:p>
          <w:p w:rsidR="00000000" w:rsidRDefault="00652267">
            <w:pPr>
              <w:autoSpaceDE w:val="0"/>
            </w:pPr>
            <w:r>
              <w:rPr>
                <w:sz w:val="22"/>
                <w:szCs w:val="22"/>
              </w:rPr>
              <w:t xml:space="preserve">язык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00000">
        <w:trPr>
          <w:trHeight w:val="270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00000">
        <w:trPr>
          <w:trHeight w:val="477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 xml:space="preserve">Обществознание </w:t>
            </w:r>
          </w:p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 xml:space="preserve">и естествознание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sz w:val="22"/>
                <w:szCs w:val="22"/>
              </w:rPr>
              <w:t xml:space="preserve">Окружающий </w:t>
            </w:r>
          </w:p>
          <w:p w:rsidR="00000000" w:rsidRDefault="00652267">
            <w:pPr>
              <w:autoSpaceDE w:val="0"/>
            </w:pPr>
            <w:r>
              <w:rPr>
                <w:sz w:val="22"/>
                <w:szCs w:val="22"/>
              </w:rPr>
              <w:t>мир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00000">
        <w:trPr>
          <w:trHeight w:val="477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both"/>
            </w:pPr>
            <w:r>
              <w:rPr>
                <w:sz w:val="22"/>
                <w:szCs w:val="22"/>
              </w:rPr>
              <w:t>Основы религиозных культур и светской этики (ОРКСЭ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000000" w:rsidRDefault="00652267">
            <w:pPr>
              <w:autoSpaceDE w:val="0"/>
              <w:jc w:val="center"/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00000">
        <w:trPr>
          <w:trHeight w:val="334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Искусство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00000">
        <w:trPr>
          <w:trHeight w:val="554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sz w:val="22"/>
                <w:szCs w:val="22"/>
              </w:rPr>
              <w:t xml:space="preserve">Изобразительное  искусство </w:t>
            </w:r>
          </w:p>
          <w:p w:rsidR="00000000" w:rsidRDefault="00652267">
            <w:pPr>
              <w:autoSpaceDE w:val="0"/>
            </w:pPr>
            <w:r>
              <w:rPr>
                <w:sz w:val="22"/>
                <w:szCs w:val="22"/>
              </w:rPr>
              <w:t xml:space="preserve">(ИЗО)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00000">
        <w:trPr>
          <w:trHeight w:val="270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Технология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sz w:val="22"/>
                <w:szCs w:val="22"/>
              </w:rPr>
              <w:t>Технология</w:t>
            </w:r>
          </w:p>
          <w:p w:rsidR="00000000" w:rsidRDefault="0065226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00000">
        <w:trPr>
          <w:trHeight w:val="520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Физическая</w:t>
            </w:r>
          </w:p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00000">
        <w:trPr>
          <w:trHeight w:val="345"/>
        </w:trPr>
        <w:tc>
          <w:tcPr>
            <w:tcW w:w="76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18</w:t>
            </w:r>
          </w:p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78,26%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18</w:t>
            </w:r>
          </w:p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78,26%</w:t>
            </w:r>
          </w:p>
        </w:tc>
      </w:tr>
      <w:tr w:rsidR="00000000">
        <w:trPr>
          <w:trHeight w:val="397"/>
        </w:trPr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Часть,фор-мируемая участниками образовательных отношений</w:t>
            </w:r>
          </w:p>
        </w:tc>
        <w:tc>
          <w:tcPr>
            <w:tcW w:w="26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</w:pPr>
            <w:r>
              <w:rPr>
                <w:b/>
                <w:bCs/>
                <w:i/>
                <w:sz w:val="22"/>
                <w:szCs w:val="22"/>
              </w:rPr>
              <w:t>Филология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</w:pPr>
            <w:r>
              <w:rPr>
                <w:sz w:val="22"/>
                <w:szCs w:val="22"/>
              </w:rPr>
              <w:t>Русский язы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00000">
        <w:trPr>
          <w:trHeight w:val="397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00000">
        <w:trPr>
          <w:trHeight w:val="848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</w:pPr>
            <w:r>
              <w:rPr>
                <w:b/>
                <w:bCs/>
                <w:i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00000">
        <w:trPr>
          <w:trHeight w:val="675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Физическая</w:t>
            </w:r>
          </w:p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00000">
        <w:trPr>
          <w:trHeight w:val="465"/>
        </w:trPr>
        <w:tc>
          <w:tcPr>
            <w:tcW w:w="76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21.74%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:rsidR="00000000" w:rsidRDefault="00652267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21,74%</w:t>
            </w:r>
          </w:p>
        </w:tc>
      </w:tr>
      <w:tr w:rsidR="00000000">
        <w:trPr>
          <w:trHeight w:val="692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</w:pPr>
            <w:r>
              <w:rPr>
                <w:b/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  <w:p w:rsidR="00000000" w:rsidRDefault="00652267">
            <w:pPr>
              <w:autoSpaceDE w:val="0"/>
            </w:pPr>
            <w:r>
              <w:rPr>
                <w:sz w:val="28"/>
                <w:szCs w:val="28"/>
              </w:rPr>
              <w:t>- при пятидневной учебной неделе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autoSpaceDE w:val="0"/>
              <w:jc w:val="center"/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000000" w:rsidRDefault="00652267"/>
    <w:p w:rsidR="00000000" w:rsidRDefault="00652267"/>
    <w:p w:rsidR="00000000" w:rsidRDefault="00652267">
      <w:pPr>
        <w:jc w:val="center"/>
        <w:rPr>
          <w:b/>
          <w:bCs/>
          <w:sz w:val="21"/>
          <w:szCs w:val="21"/>
        </w:rPr>
      </w:pPr>
    </w:p>
    <w:p w:rsidR="00000000" w:rsidRDefault="00652267">
      <w:pPr>
        <w:jc w:val="center"/>
        <w:rPr>
          <w:b/>
          <w:bCs/>
          <w:sz w:val="21"/>
          <w:szCs w:val="21"/>
        </w:rPr>
      </w:pPr>
    </w:p>
    <w:p w:rsidR="00000000" w:rsidRDefault="00652267">
      <w:pPr>
        <w:jc w:val="center"/>
        <w:rPr>
          <w:b/>
          <w:bCs/>
          <w:sz w:val="21"/>
          <w:szCs w:val="21"/>
        </w:rPr>
      </w:pPr>
    </w:p>
    <w:p w:rsidR="00000000" w:rsidRDefault="00652267">
      <w:pPr>
        <w:jc w:val="center"/>
        <w:rPr>
          <w:b/>
          <w:bCs/>
          <w:sz w:val="21"/>
          <w:szCs w:val="21"/>
        </w:rPr>
      </w:pPr>
    </w:p>
    <w:p w:rsidR="00000000" w:rsidRDefault="00652267">
      <w:pPr>
        <w:jc w:val="center"/>
        <w:rPr>
          <w:b/>
          <w:bCs/>
          <w:sz w:val="21"/>
          <w:szCs w:val="21"/>
        </w:rPr>
      </w:pPr>
    </w:p>
    <w:p w:rsidR="00000000" w:rsidRDefault="00652267">
      <w:pPr>
        <w:jc w:val="center"/>
        <w:rPr>
          <w:b/>
          <w:bCs/>
          <w:sz w:val="21"/>
          <w:szCs w:val="21"/>
        </w:rPr>
      </w:pPr>
    </w:p>
    <w:p w:rsidR="00000000" w:rsidRDefault="00652267">
      <w:pPr>
        <w:jc w:val="center"/>
        <w:rPr>
          <w:b/>
          <w:bCs/>
          <w:sz w:val="21"/>
          <w:szCs w:val="21"/>
        </w:rPr>
      </w:pPr>
    </w:p>
    <w:p w:rsidR="00000000" w:rsidRDefault="00652267">
      <w:pPr>
        <w:jc w:val="center"/>
        <w:rPr>
          <w:b/>
          <w:bCs/>
          <w:sz w:val="21"/>
          <w:szCs w:val="21"/>
        </w:rPr>
      </w:pPr>
    </w:p>
    <w:p w:rsidR="00000000" w:rsidRDefault="00652267">
      <w:pPr>
        <w:jc w:val="center"/>
        <w:rPr>
          <w:b/>
          <w:bCs/>
          <w:sz w:val="21"/>
          <w:szCs w:val="21"/>
        </w:rPr>
      </w:pPr>
    </w:p>
    <w:p w:rsidR="00000000" w:rsidRDefault="00652267">
      <w:pPr>
        <w:jc w:val="center"/>
        <w:rPr>
          <w:b/>
          <w:bCs/>
          <w:sz w:val="21"/>
          <w:szCs w:val="21"/>
        </w:rPr>
      </w:pPr>
    </w:p>
    <w:p w:rsidR="00000000" w:rsidRDefault="00652267">
      <w:pPr>
        <w:jc w:val="center"/>
      </w:pPr>
      <w:r>
        <w:rPr>
          <w:b/>
          <w:bCs/>
        </w:rPr>
        <w:t xml:space="preserve">Учебный план </w:t>
      </w:r>
      <w:r>
        <w:rPr>
          <w:b/>
          <w:bCs/>
        </w:rPr>
        <w:t xml:space="preserve">урочной деятельности </w:t>
      </w:r>
      <w:r>
        <w:rPr>
          <w:b/>
          <w:bCs/>
        </w:rPr>
        <w:t>для  5  класса</w:t>
      </w:r>
    </w:p>
    <w:p w:rsidR="00000000" w:rsidRDefault="00652267">
      <w:pPr>
        <w:jc w:val="center"/>
      </w:pPr>
      <w:r>
        <w:rPr>
          <w:b/>
          <w:bCs/>
        </w:rPr>
        <w:t xml:space="preserve"> </w:t>
      </w:r>
      <w:r>
        <w:rPr>
          <w:b/>
          <w:bCs/>
        </w:rPr>
        <w:t xml:space="preserve">МОУ  Серебрянская средняя школа, реализующего </w:t>
      </w:r>
    </w:p>
    <w:p w:rsidR="00000000" w:rsidRDefault="00652267">
      <w:pPr>
        <w:jc w:val="center"/>
      </w:pPr>
      <w:r>
        <w:rPr>
          <w:b/>
          <w:bCs/>
        </w:rPr>
        <w:t>федеральный государственный образовательный стандарт</w:t>
      </w:r>
    </w:p>
    <w:p w:rsidR="00000000" w:rsidRDefault="00652267">
      <w:pPr>
        <w:jc w:val="center"/>
      </w:pPr>
      <w:r>
        <w:rPr>
          <w:b/>
          <w:bCs/>
        </w:rPr>
        <w:t xml:space="preserve"> </w:t>
      </w:r>
      <w:r>
        <w:rPr>
          <w:b/>
          <w:bCs/>
        </w:rPr>
        <w:t>основного общего образования (ФГОС ООО) на  2018 / 2019   учебный  год.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63"/>
        <w:gridCol w:w="3557"/>
        <w:gridCol w:w="3122"/>
      </w:tblGrid>
      <w:tr w:rsidR="00000000">
        <w:tc>
          <w:tcPr>
            <w:tcW w:w="2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</w:rPr>
              <w:t>Предметная область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</w:rPr>
              <w:t>Учебный предмет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  <w:sz w:val="21"/>
                <w:szCs w:val="21"/>
              </w:rPr>
              <w:t xml:space="preserve">Количество </w:t>
            </w:r>
            <w:r>
              <w:rPr>
                <w:b/>
                <w:bCs/>
                <w:sz w:val="21"/>
                <w:szCs w:val="21"/>
              </w:rPr>
              <w:t>часов</w:t>
            </w:r>
          </w:p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в неделю в 5 классе</w:t>
            </w:r>
          </w:p>
        </w:tc>
      </w:tr>
      <w:tr w:rsidR="00000000">
        <w:tc>
          <w:tcPr>
            <w:tcW w:w="924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  <w:sz w:val="21"/>
                <w:szCs w:val="21"/>
              </w:rPr>
              <w:t>Обязательная часть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Филология</w:t>
            </w: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Русский язык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Литература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Родной язык (русский)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 xml:space="preserve">1 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 xml:space="preserve">Родная литература </w:t>
            </w:r>
          </w:p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(русская литература)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Иностранный язык (англ.)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Второй иностранный язык (немец.)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Математика и информатика</w:t>
            </w: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Мате</w:t>
            </w:r>
            <w:r>
              <w:rPr>
                <w:sz w:val="21"/>
                <w:szCs w:val="21"/>
              </w:rPr>
              <w:t>матика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Общественно-научные предметы</w:t>
            </w: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Обществознание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Естественно-научные предметы</w:t>
            </w: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both"/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Искусство</w:t>
            </w: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Музыка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Физическая культура</w:t>
            </w:r>
            <w:r>
              <w:rPr>
                <w:sz w:val="21"/>
                <w:szCs w:val="21"/>
              </w:rPr>
              <w:t xml:space="preserve">  и </w:t>
            </w:r>
          </w:p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Основы безопасности жизнедеятельности</w:t>
            </w: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  <w:sz w:val="21"/>
                <w:szCs w:val="21"/>
              </w:rPr>
              <w:t>21     72%</w:t>
            </w:r>
          </w:p>
        </w:tc>
      </w:tr>
      <w:tr w:rsidR="00000000">
        <w:tc>
          <w:tcPr>
            <w:tcW w:w="924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  <w:sz w:val="21"/>
                <w:szCs w:val="21"/>
              </w:rPr>
              <w:t>Часть, формируемая участниками образовательных отношений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Филология</w:t>
            </w: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Русский язык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Иностранный язык (англ.)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Второй иностранный язык (немец.)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Математика и информат</w:t>
            </w:r>
            <w:r>
              <w:rPr>
                <w:sz w:val="21"/>
                <w:szCs w:val="21"/>
              </w:rPr>
              <w:t>ика</w:t>
            </w: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Общественно-научные предметы</w:t>
            </w: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Обществознание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18"/>
                <w:szCs w:val="18"/>
              </w:rPr>
              <w:lastRenderedPageBreak/>
              <w:t xml:space="preserve">Физическая культура  и </w:t>
            </w:r>
          </w:p>
          <w:p w:rsidR="00000000" w:rsidRDefault="00652267">
            <w:pPr>
              <w:pStyle w:val="a7"/>
              <w:jc w:val="both"/>
            </w:pPr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8</w:t>
            </w:r>
          </w:p>
        </w:tc>
      </w:tr>
      <w:tr w:rsidR="00000000"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b/>
                <w:bCs/>
                <w:sz w:val="21"/>
                <w:szCs w:val="21"/>
              </w:rPr>
              <w:t xml:space="preserve">Максимально допустимая </w:t>
            </w:r>
            <w:r>
              <w:rPr>
                <w:b/>
                <w:bCs/>
                <w:sz w:val="21"/>
                <w:szCs w:val="21"/>
              </w:rPr>
              <w:t>недельная нагрузка</w:t>
            </w:r>
          </w:p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при пятидневной учебной неделе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  <w:sz w:val="21"/>
                <w:szCs w:val="21"/>
              </w:rPr>
              <w:t>29      28%</w:t>
            </w:r>
          </w:p>
        </w:tc>
      </w:tr>
    </w:tbl>
    <w:p w:rsidR="00000000" w:rsidRDefault="00652267">
      <w:pPr>
        <w:jc w:val="center"/>
      </w:pPr>
    </w:p>
    <w:p w:rsidR="00000000" w:rsidRDefault="00652267">
      <w:pPr>
        <w:jc w:val="center"/>
      </w:pPr>
      <w:r>
        <w:rPr>
          <w:b/>
          <w:bCs/>
        </w:rPr>
        <w:t xml:space="preserve">Учебный план урочной деятельности для 6  - 7   классов  </w:t>
      </w:r>
    </w:p>
    <w:p w:rsidR="00000000" w:rsidRDefault="00652267">
      <w:pPr>
        <w:jc w:val="center"/>
      </w:pPr>
      <w:r>
        <w:rPr>
          <w:b/>
          <w:bCs/>
        </w:rPr>
        <w:t xml:space="preserve"> </w:t>
      </w:r>
      <w:r>
        <w:rPr>
          <w:b/>
          <w:bCs/>
        </w:rPr>
        <w:t xml:space="preserve">МОУ  Серебрянская средняя школа, реализующего </w:t>
      </w:r>
    </w:p>
    <w:p w:rsidR="00000000" w:rsidRDefault="00652267">
      <w:pPr>
        <w:jc w:val="center"/>
      </w:pPr>
      <w:r>
        <w:rPr>
          <w:b/>
          <w:bCs/>
        </w:rPr>
        <w:t>федеральный государственный образовательный стандарт</w:t>
      </w:r>
    </w:p>
    <w:p w:rsidR="00000000" w:rsidRDefault="00652267">
      <w:pPr>
        <w:jc w:val="center"/>
      </w:pPr>
      <w:r>
        <w:rPr>
          <w:b/>
          <w:bCs/>
        </w:rPr>
        <w:t xml:space="preserve"> </w:t>
      </w:r>
      <w:r>
        <w:rPr>
          <w:b/>
          <w:bCs/>
        </w:rPr>
        <w:t>основного общего образования (ФГ</w:t>
      </w:r>
      <w:r>
        <w:rPr>
          <w:b/>
          <w:bCs/>
        </w:rPr>
        <w:t>ОС ООО) на  2018 / 2019   учебный  год.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63"/>
        <w:gridCol w:w="3737"/>
        <w:gridCol w:w="130"/>
        <w:gridCol w:w="1297"/>
        <w:gridCol w:w="1238"/>
      </w:tblGrid>
      <w:tr w:rsidR="00000000">
        <w:tc>
          <w:tcPr>
            <w:tcW w:w="2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</w:rPr>
              <w:t>Предметная область</w:t>
            </w:r>
          </w:p>
        </w:tc>
        <w:tc>
          <w:tcPr>
            <w:tcW w:w="3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</w:rPr>
              <w:t>Учебный предмет</w:t>
            </w:r>
          </w:p>
        </w:tc>
        <w:tc>
          <w:tcPr>
            <w:tcW w:w="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  <w:sz w:val="21"/>
                <w:szCs w:val="21"/>
              </w:rPr>
              <w:t>Количество часов</w:t>
            </w:r>
          </w:p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в неделю </w:t>
            </w:r>
          </w:p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  <w:sz w:val="21"/>
                <w:szCs w:val="21"/>
              </w:rPr>
              <w:t>в 6 классе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  <w:sz w:val="21"/>
                <w:szCs w:val="21"/>
              </w:rPr>
              <w:t>Количество часов</w:t>
            </w:r>
          </w:p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в неделю </w:t>
            </w:r>
          </w:p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  <w:sz w:val="21"/>
                <w:szCs w:val="21"/>
              </w:rPr>
              <w:t>в 7 классе</w:t>
            </w:r>
          </w:p>
        </w:tc>
      </w:tr>
      <w:tr w:rsidR="00000000">
        <w:tc>
          <w:tcPr>
            <w:tcW w:w="892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</w:rPr>
              <w:t>Обязательная часть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Филология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Русский язык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Литература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Родной язык (русский)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Родн</w:t>
            </w:r>
            <w:r>
              <w:rPr>
                <w:sz w:val="21"/>
                <w:szCs w:val="21"/>
              </w:rPr>
              <w:t>ая литература (русская литература)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Иностранный язык (англ.)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Математика и информатика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Алгебра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Геометрия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Информатика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Общественно-научные предметы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Обществознание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Естественно-н</w:t>
            </w:r>
            <w:r>
              <w:rPr>
                <w:sz w:val="21"/>
                <w:szCs w:val="21"/>
              </w:rPr>
              <w:t>аучные предметы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both"/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both"/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Искусство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Музыка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 xml:space="preserve">Физическая культура  и </w:t>
            </w:r>
          </w:p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Основы безопасности жизнедеятельности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  <w:sz w:val="21"/>
                <w:szCs w:val="21"/>
              </w:rPr>
              <w:t>22</w:t>
            </w:r>
          </w:p>
        </w:tc>
      </w:tr>
      <w:tr w:rsidR="00000000">
        <w:tc>
          <w:tcPr>
            <w:tcW w:w="892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b/>
                <w:bCs/>
                <w:sz w:val="21"/>
                <w:szCs w:val="21"/>
              </w:rPr>
              <w:t>Часть, формируемая участн</w:t>
            </w:r>
            <w:r>
              <w:rPr>
                <w:b/>
                <w:bCs/>
                <w:sz w:val="21"/>
                <w:szCs w:val="21"/>
              </w:rPr>
              <w:t>иками образовательных отношений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Филология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Русский язык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Иностранный язык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Математика и информатика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Геометрия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Информатика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Общественно-научные предметы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Обществознание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 xml:space="preserve">Естественно-научные </w:t>
            </w:r>
            <w:r>
              <w:rPr>
                <w:sz w:val="21"/>
                <w:szCs w:val="21"/>
              </w:rPr>
              <w:lastRenderedPageBreak/>
              <w:t>предметы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lastRenderedPageBreak/>
              <w:t>Биология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Физ</w:t>
            </w:r>
            <w:r>
              <w:rPr>
                <w:sz w:val="21"/>
                <w:szCs w:val="21"/>
              </w:rPr>
              <w:t>ика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lastRenderedPageBreak/>
              <w:t>Технология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 xml:space="preserve">Физическая культура  и </w:t>
            </w:r>
          </w:p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Основы безопасности жизнедеятельности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10</w:t>
            </w:r>
          </w:p>
        </w:tc>
      </w:tr>
      <w:tr w:rsidR="00000000">
        <w:tc>
          <w:tcPr>
            <w:tcW w:w="63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b/>
                <w:bCs/>
                <w:sz w:val="21"/>
                <w:szCs w:val="21"/>
              </w:rPr>
              <w:t>Максимально допустимая недельная нагрузка</w:t>
            </w:r>
          </w:p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при пятидневной учебной неделе</w:t>
            </w:r>
          </w:p>
        </w:tc>
        <w:tc>
          <w:tcPr>
            <w:tcW w:w="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  <w:sz w:val="21"/>
                <w:szCs w:val="21"/>
              </w:rPr>
              <w:t>29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  <w:p w:rsidR="00000000" w:rsidRDefault="00652267">
            <w:pPr>
              <w:pStyle w:val="a7"/>
              <w:snapToGrid w:val="0"/>
              <w:jc w:val="center"/>
            </w:pPr>
            <w:r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  <w:p w:rsidR="00000000" w:rsidRDefault="00652267">
            <w:pPr>
              <w:pStyle w:val="a7"/>
              <w:snapToGrid w:val="0"/>
              <w:jc w:val="center"/>
            </w:pPr>
            <w:r>
              <w:rPr>
                <w:b/>
                <w:bCs/>
                <w:sz w:val="21"/>
                <w:szCs w:val="21"/>
              </w:rPr>
              <w:t>32</w:t>
            </w:r>
          </w:p>
        </w:tc>
      </w:tr>
    </w:tbl>
    <w:p w:rsidR="00000000" w:rsidRDefault="00652267">
      <w:pPr>
        <w:jc w:val="both"/>
      </w:pPr>
    </w:p>
    <w:p w:rsidR="00000000" w:rsidRDefault="00652267"/>
    <w:p w:rsidR="00000000" w:rsidRDefault="00652267">
      <w:pPr>
        <w:jc w:val="center"/>
      </w:pPr>
      <w:r>
        <w:rPr>
          <w:b/>
          <w:bCs/>
        </w:rPr>
        <w:t>Учебный план урочной деятел</w:t>
      </w:r>
      <w:r>
        <w:rPr>
          <w:b/>
          <w:bCs/>
        </w:rPr>
        <w:t xml:space="preserve">ьности для   8  класса  </w:t>
      </w:r>
    </w:p>
    <w:p w:rsidR="00000000" w:rsidRDefault="00652267">
      <w:pPr>
        <w:jc w:val="center"/>
      </w:pPr>
      <w:r>
        <w:rPr>
          <w:b/>
          <w:bCs/>
        </w:rPr>
        <w:t xml:space="preserve"> </w:t>
      </w:r>
      <w:r>
        <w:rPr>
          <w:b/>
          <w:bCs/>
        </w:rPr>
        <w:t xml:space="preserve">МОУ  Серебрянская средняя школа, реализующего </w:t>
      </w:r>
    </w:p>
    <w:p w:rsidR="00000000" w:rsidRDefault="00652267">
      <w:pPr>
        <w:jc w:val="center"/>
      </w:pPr>
      <w:r>
        <w:rPr>
          <w:b/>
          <w:bCs/>
        </w:rPr>
        <w:t>федеральный государственный образовательный стандарт</w:t>
      </w:r>
    </w:p>
    <w:p w:rsidR="00000000" w:rsidRDefault="00652267">
      <w:pPr>
        <w:jc w:val="center"/>
      </w:pPr>
      <w:r>
        <w:rPr>
          <w:b/>
          <w:bCs/>
        </w:rPr>
        <w:t xml:space="preserve"> </w:t>
      </w:r>
      <w:r>
        <w:rPr>
          <w:b/>
          <w:bCs/>
        </w:rPr>
        <w:t>основного общего образования (ФГОС ООО) на  2018 / 2019   учебный  год.</w:t>
      </w:r>
    </w:p>
    <w:p w:rsidR="00000000" w:rsidRDefault="00652267">
      <w:pPr>
        <w:jc w:val="center"/>
        <w:rPr>
          <w:b/>
          <w:bCs/>
          <w:sz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63"/>
        <w:gridCol w:w="4802"/>
        <w:gridCol w:w="1561"/>
      </w:tblGrid>
      <w:tr w:rsidR="00000000">
        <w:tc>
          <w:tcPr>
            <w:tcW w:w="2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</w:rPr>
              <w:t>Предметная область</w:t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</w:rPr>
              <w:t>Учебный предмет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  <w:sz w:val="21"/>
                <w:szCs w:val="21"/>
              </w:rPr>
              <w:t>Количество часов</w:t>
            </w:r>
          </w:p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в н</w:t>
            </w:r>
            <w:r>
              <w:rPr>
                <w:b/>
                <w:bCs/>
                <w:sz w:val="21"/>
                <w:szCs w:val="21"/>
              </w:rPr>
              <w:t xml:space="preserve">еделю </w:t>
            </w:r>
          </w:p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  <w:sz w:val="21"/>
                <w:szCs w:val="21"/>
              </w:rPr>
              <w:t>в 8 классе</w:t>
            </w:r>
          </w:p>
        </w:tc>
      </w:tr>
      <w:tr w:rsidR="00000000">
        <w:tc>
          <w:tcPr>
            <w:tcW w:w="89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</w:rPr>
              <w:t>Обязательная часть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Филология</w:t>
            </w: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Русский язык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Литература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Иностранный язык (англ.)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Математика и информатика</w:t>
            </w: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Алгебра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Геометрия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Информатика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Общественно-научные предметы</w:t>
            </w: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Обществознание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Географ</w:t>
            </w:r>
            <w:r>
              <w:rPr>
                <w:sz w:val="21"/>
                <w:szCs w:val="21"/>
              </w:rPr>
              <w:t>ия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1"/>
                <w:szCs w:val="21"/>
              </w:rPr>
              <w:t>Естественно-научные предме</w:t>
            </w:r>
            <w:r>
              <w:rPr>
                <w:sz w:val="21"/>
                <w:szCs w:val="21"/>
              </w:rPr>
              <w:t>ты</w:t>
            </w: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both"/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both"/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both"/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r>
              <w:rPr>
                <w:sz w:val="21"/>
                <w:szCs w:val="21"/>
              </w:rPr>
              <w:t>Искусство</w:t>
            </w: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Искусство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 xml:space="preserve">Физическая культура  и </w:t>
            </w:r>
          </w:p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Основы безопасности жизнедеятельности</w:t>
            </w: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Физическая культура</w:t>
            </w:r>
          </w:p>
          <w:p w:rsidR="00000000" w:rsidRDefault="00652267">
            <w:pPr>
              <w:pStyle w:val="a7"/>
              <w:jc w:val="both"/>
              <w:rPr>
                <w:sz w:val="21"/>
                <w:szCs w:val="21"/>
              </w:rPr>
            </w:pPr>
          </w:p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ОБЖ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2</w:t>
            </w:r>
          </w:p>
          <w:p w:rsidR="00000000" w:rsidRDefault="00652267">
            <w:pPr>
              <w:pStyle w:val="a7"/>
              <w:jc w:val="center"/>
              <w:rPr>
                <w:sz w:val="21"/>
                <w:szCs w:val="21"/>
              </w:rPr>
            </w:pPr>
          </w:p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  <w:sz w:val="21"/>
                <w:szCs w:val="21"/>
              </w:rPr>
              <w:t>25       69.4%</w:t>
            </w:r>
          </w:p>
        </w:tc>
      </w:tr>
      <w:tr w:rsidR="00000000">
        <w:tc>
          <w:tcPr>
            <w:tcW w:w="89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b/>
                <w:bCs/>
                <w:sz w:val="21"/>
                <w:szCs w:val="21"/>
              </w:rPr>
              <w:t>Часть, формируемая участниками образовательных отношений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Филология</w:t>
            </w: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Русский язык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Иностранный язык (англ.)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</w:p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Математика и информатика</w:t>
            </w: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Алгебра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Геометрия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</w:p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Общественно-научные предметы</w:t>
            </w: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История и культура Ленинградской земли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Обществознание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Естественно-научные предметы</w:t>
            </w: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Ф</w:t>
            </w:r>
            <w:r>
              <w:rPr>
                <w:sz w:val="21"/>
                <w:szCs w:val="21"/>
              </w:rPr>
              <w:t>изика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 xml:space="preserve">Физическая культура  и </w:t>
            </w:r>
          </w:p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Основы безопасности жизнедеятельности</w:t>
            </w: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Предпрофильное обучение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000000"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center"/>
            </w:pPr>
            <w:r>
              <w:rPr>
                <w:b/>
                <w:bCs/>
                <w:sz w:val="21"/>
                <w:szCs w:val="21"/>
              </w:rPr>
              <w:t>11    30,6%</w:t>
            </w:r>
          </w:p>
        </w:tc>
      </w:tr>
      <w:tr w:rsidR="00000000">
        <w:tc>
          <w:tcPr>
            <w:tcW w:w="7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jc w:val="both"/>
            </w:pPr>
            <w:r>
              <w:rPr>
                <w:b/>
                <w:bCs/>
                <w:sz w:val="21"/>
                <w:szCs w:val="21"/>
              </w:rPr>
              <w:t>Максимально допустимая недельная нагрузка</w:t>
            </w:r>
          </w:p>
          <w:p w:rsidR="00000000" w:rsidRDefault="00652267">
            <w:pPr>
              <w:pStyle w:val="a7"/>
              <w:jc w:val="both"/>
            </w:pPr>
            <w:r>
              <w:rPr>
                <w:sz w:val="21"/>
                <w:szCs w:val="21"/>
              </w:rPr>
              <w:t>при шестидневной учебной неделе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2267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  <w:p w:rsidR="00000000" w:rsidRDefault="00652267">
            <w:pPr>
              <w:pStyle w:val="a7"/>
              <w:snapToGrid w:val="0"/>
              <w:jc w:val="center"/>
            </w:pPr>
            <w:r>
              <w:rPr>
                <w:b/>
                <w:bCs/>
                <w:sz w:val="21"/>
                <w:szCs w:val="21"/>
              </w:rPr>
              <w:t>36</w:t>
            </w:r>
          </w:p>
        </w:tc>
      </w:tr>
    </w:tbl>
    <w:p w:rsidR="00000000" w:rsidRDefault="00652267">
      <w:pPr>
        <w:jc w:val="both"/>
      </w:pPr>
    </w:p>
    <w:p w:rsidR="00000000" w:rsidRDefault="00652267">
      <w:pPr>
        <w:jc w:val="both"/>
      </w:pPr>
    </w:p>
    <w:p w:rsidR="00000000" w:rsidRDefault="00652267">
      <w:pPr>
        <w:jc w:val="center"/>
      </w:pPr>
      <w:r>
        <w:rPr>
          <w:b/>
          <w:bCs/>
        </w:rPr>
        <w:t>УЧЕБНЫЙ</w:t>
      </w:r>
      <w:r>
        <w:rPr>
          <w:b/>
          <w:bCs/>
        </w:rPr>
        <w:t xml:space="preserve">    ПЛАН    </w:t>
      </w:r>
    </w:p>
    <w:p w:rsidR="00000000" w:rsidRDefault="00652267">
      <w:pPr>
        <w:jc w:val="center"/>
      </w:pPr>
      <w:r>
        <w:rPr>
          <w:b/>
          <w:bCs/>
        </w:rPr>
        <w:t xml:space="preserve">  </w:t>
      </w:r>
      <w:r>
        <w:rPr>
          <w:b/>
          <w:bCs/>
        </w:rPr>
        <w:t>МОУ  СЕРЕБРЯНСКАЯ  СРЕДНЯЯ  ШКОЛА</w:t>
      </w:r>
    </w:p>
    <w:p w:rsidR="00000000" w:rsidRDefault="00652267">
      <w:pPr>
        <w:jc w:val="center"/>
      </w:pPr>
      <w:r>
        <w:rPr>
          <w:b/>
          <w:bCs/>
        </w:rPr>
        <w:t xml:space="preserve">  </w:t>
      </w:r>
      <w:r>
        <w:rPr>
          <w:b/>
          <w:bCs/>
        </w:rPr>
        <w:t>на  2018 / 2019   учебный  год   для  9 класса  ( по ГОС ).</w:t>
      </w:r>
    </w:p>
    <w:p w:rsidR="00000000" w:rsidRDefault="00652267">
      <w:pPr>
        <w:jc w:val="center"/>
        <w:rPr>
          <w:b/>
          <w:bCs/>
          <w:sz w:val="18"/>
        </w:rPr>
      </w:pPr>
    </w:p>
    <w:tbl>
      <w:tblPr>
        <w:tblW w:w="0" w:type="auto"/>
        <w:tblInd w:w="-507" w:type="dxa"/>
        <w:tblLayout w:type="fixed"/>
        <w:tblLook w:val="0000"/>
      </w:tblPr>
      <w:tblGrid>
        <w:gridCol w:w="1800"/>
        <w:gridCol w:w="2645"/>
        <w:gridCol w:w="3775"/>
        <w:gridCol w:w="1649"/>
      </w:tblGrid>
      <w:tr w:rsidR="00000000">
        <w:trPr>
          <w:cantSplit/>
          <w:trHeight w:val="28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</w:pPr>
            <w:r>
              <w:rPr>
                <w:b/>
                <w:bCs/>
                <w:sz w:val="18"/>
              </w:rPr>
              <w:t>Компонент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rPr>
                <w:b/>
                <w:bCs/>
                <w:sz w:val="18"/>
              </w:rPr>
              <w:t xml:space="preserve">Образовательная </w:t>
            </w:r>
          </w:p>
          <w:p w:rsidR="00000000" w:rsidRDefault="00652267">
            <w:pPr>
              <w:jc w:val="center"/>
            </w:pPr>
            <w:r>
              <w:rPr>
                <w:b/>
                <w:bCs/>
                <w:sz w:val="18"/>
              </w:rPr>
              <w:t>область</w:t>
            </w:r>
          </w:p>
        </w:tc>
        <w:tc>
          <w:tcPr>
            <w:tcW w:w="3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rPr>
                <w:b/>
                <w:bCs/>
                <w:sz w:val="18"/>
              </w:rPr>
              <w:t xml:space="preserve">Учебные </w:t>
            </w:r>
          </w:p>
          <w:p w:rsidR="00000000" w:rsidRDefault="00652267">
            <w:pPr>
              <w:jc w:val="center"/>
            </w:pPr>
            <w:r>
              <w:rPr>
                <w:b/>
                <w:bCs/>
                <w:sz w:val="18"/>
              </w:rPr>
              <w:t>предметы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rPr>
                <w:b/>
                <w:sz w:val="20"/>
              </w:rPr>
              <w:t>Классы</w:t>
            </w:r>
          </w:p>
        </w:tc>
      </w:tr>
      <w:tr w:rsidR="00000000">
        <w:trPr>
          <w:cantSplit/>
          <w:trHeight w:val="239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  <w:rPr>
                <w:b/>
                <w:sz w:val="20"/>
              </w:rPr>
            </w:pPr>
          </w:p>
          <w:p w:rsidR="00000000" w:rsidRDefault="00652267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000000">
        <w:trPr>
          <w:cantSplit/>
          <w:trHeight w:val="239"/>
        </w:trPr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both"/>
              <w:rPr>
                <w:sz w:val="18"/>
              </w:rPr>
            </w:pPr>
          </w:p>
          <w:p w:rsidR="00000000" w:rsidRDefault="00652267">
            <w:pPr>
              <w:jc w:val="both"/>
              <w:rPr>
                <w:sz w:val="18"/>
              </w:rPr>
            </w:pPr>
          </w:p>
          <w:p w:rsidR="00000000" w:rsidRDefault="00652267">
            <w:pPr>
              <w:jc w:val="both"/>
            </w:pPr>
            <w:r>
              <w:rPr>
                <w:b/>
              </w:rPr>
              <w:t>федеральный</w:t>
            </w:r>
          </w:p>
        </w:tc>
        <w:tc>
          <w:tcPr>
            <w:tcW w:w="2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Филология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rPr>
                <w:sz w:val="20"/>
              </w:rPr>
              <w:t>2</w:t>
            </w:r>
          </w:p>
        </w:tc>
      </w:tr>
      <w:tr w:rsidR="00000000">
        <w:trPr>
          <w:cantSplit/>
          <w:trHeight w:val="235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Литература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rPr>
                <w:sz w:val="18"/>
              </w:rPr>
              <w:t>3</w:t>
            </w:r>
          </w:p>
        </w:tc>
      </w:tr>
      <w:tr w:rsidR="00000000">
        <w:trPr>
          <w:cantSplit/>
          <w:trHeight w:val="209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Иностранный язык (</w:t>
            </w:r>
            <w:r>
              <w:rPr>
                <w:sz w:val="18"/>
              </w:rPr>
              <w:t>англ.)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000000">
        <w:trPr>
          <w:cantSplit/>
          <w:trHeight w:val="224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Математика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Математика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  <w:rPr>
                <w:sz w:val="18"/>
              </w:rPr>
            </w:pPr>
          </w:p>
        </w:tc>
      </w:tr>
      <w:tr w:rsidR="00000000">
        <w:trPr>
          <w:cantSplit/>
          <w:trHeight w:val="209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sz w:val="18"/>
              </w:rPr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 xml:space="preserve">Алгебра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rPr>
                <w:sz w:val="18"/>
              </w:rPr>
              <w:t>3</w:t>
            </w:r>
          </w:p>
        </w:tc>
      </w:tr>
      <w:tr w:rsidR="00000000">
        <w:trPr>
          <w:cantSplit/>
          <w:trHeight w:val="224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Геометрия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rPr>
                <w:sz w:val="18"/>
              </w:rPr>
              <w:t>2</w:t>
            </w:r>
          </w:p>
        </w:tc>
      </w:tr>
      <w:tr w:rsidR="00000000">
        <w:trPr>
          <w:cantSplit/>
          <w:trHeight w:val="284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Информатика и ИКТ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</w:tr>
      <w:tr w:rsidR="00000000">
        <w:trPr>
          <w:cantSplit/>
          <w:trHeight w:val="284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История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rPr>
                <w:sz w:val="18"/>
              </w:rPr>
              <w:t>2</w:t>
            </w:r>
          </w:p>
        </w:tc>
      </w:tr>
      <w:tr w:rsidR="00000000">
        <w:trPr>
          <w:cantSplit/>
          <w:trHeight w:val="284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rPr>
                <w:sz w:val="18"/>
              </w:rPr>
              <w:t>1</w:t>
            </w:r>
          </w:p>
        </w:tc>
      </w:tr>
      <w:tr w:rsidR="00000000">
        <w:trPr>
          <w:cantSplit/>
          <w:trHeight w:val="284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География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rPr>
                <w:sz w:val="18"/>
              </w:rPr>
              <w:t>2</w:t>
            </w:r>
          </w:p>
        </w:tc>
      </w:tr>
      <w:tr w:rsidR="00000000">
        <w:trPr>
          <w:cantSplit/>
          <w:trHeight w:val="284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Природоведение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</w:pPr>
          </w:p>
        </w:tc>
      </w:tr>
      <w:tr w:rsidR="00000000">
        <w:trPr>
          <w:cantSplit/>
          <w:trHeight w:val="284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Физика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</w:tr>
      <w:tr w:rsidR="00000000">
        <w:trPr>
          <w:cantSplit/>
          <w:trHeight w:val="284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Химия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</w:tr>
      <w:tr w:rsidR="00000000">
        <w:trPr>
          <w:cantSplit/>
          <w:trHeight w:val="284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Биология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rPr>
                <w:sz w:val="18"/>
              </w:rPr>
              <w:t>2</w:t>
            </w:r>
          </w:p>
        </w:tc>
      </w:tr>
      <w:tr w:rsidR="00000000">
        <w:trPr>
          <w:cantSplit/>
          <w:trHeight w:val="224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Искусство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Музыка</w:t>
            </w:r>
          </w:p>
          <w:p w:rsidR="00000000" w:rsidRDefault="00652267">
            <w:pPr>
              <w:jc w:val="both"/>
              <w:rPr>
                <w:sz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418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Изобразительное искусство (И</w:t>
            </w:r>
            <w:r>
              <w:rPr>
                <w:sz w:val="18"/>
              </w:rPr>
              <w:t>ЗО)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418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Искусство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</w:tr>
      <w:tr w:rsidR="00000000">
        <w:trPr>
          <w:cantSplit/>
          <w:trHeight w:val="418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both"/>
            </w:pPr>
            <w:r>
              <w:rPr>
                <w:sz w:val="18"/>
              </w:rPr>
              <w:t>Технология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Технология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224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both"/>
              <w:rPr>
                <w:sz w:val="18"/>
              </w:rPr>
            </w:pPr>
          </w:p>
          <w:p w:rsidR="00000000" w:rsidRDefault="00652267">
            <w:pPr>
              <w:jc w:val="both"/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Основы безопасности  жизнедеятельности (ОБЖ)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  <w:rPr>
                <w:sz w:val="18"/>
              </w:rPr>
            </w:pPr>
          </w:p>
        </w:tc>
      </w:tr>
      <w:tr w:rsidR="00000000">
        <w:trPr>
          <w:cantSplit/>
          <w:trHeight w:val="224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sz w:val="18"/>
              </w:rPr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Физическая  культура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rPr>
                <w:sz w:val="18"/>
              </w:rPr>
              <w:t>3</w:t>
            </w:r>
          </w:p>
        </w:tc>
      </w:tr>
      <w:tr w:rsidR="00000000">
        <w:trPr>
          <w:cantSplit/>
          <w:trHeight w:val="269"/>
        </w:trPr>
        <w:tc>
          <w:tcPr>
            <w:tcW w:w="8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tabs>
                <w:tab w:val="center" w:pos="2076"/>
              </w:tabs>
              <w:jc w:val="both"/>
            </w:pPr>
            <w:r>
              <w:rPr>
                <w:b/>
                <w:sz w:val="22"/>
                <w:szCs w:val="22"/>
              </w:rPr>
              <w:t>ИТОГО:</w:t>
            </w:r>
          </w:p>
          <w:p w:rsidR="00000000" w:rsidRDefault="00652267">
            <w:pPr>
              <w:tabs>
                <w:tab w:val="center" w:pos="2076"/>
              </w:tabs>
              <w:jc w:val="both"/>
            </w:pP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000000">
        <w:trPr>
          <w:cantSplit/>
          <w:trHeight w:val="6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both"/>
              <w:rPr>
                <w:sz w:val="18"/>
              </w:rPr>
            </w:pPr>
          </w:p>
          <w:p w:rsidR="00000000" w:rsidRDefault="00652267">
            <w:pPr>
              <w:jc w:val="center"/>
            </w:pPr>
            <w:r>
              <w:rPr>
                <w:b/>
                <w:sz w:val="22"/>
                <w:szCs w:val="22"/>
              </w:rPr>
              <w:t>региональный</w:t>
            </w:r>
          </w:p>
          <w:p w:rsidR="00000000" w:rsidRDefault="00652267">
            <w:pPr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 xml:space="preserve">Ленинградская  земля: </w:t>
            </w:r>
          </w:p>
          <w:p w:rsidR="00000000" w:rsidRDefault="00652267">
            <w:pPr>
              <w:jc w:val="both"/>
            </w:pPr>
            <w:r>
              <w:rPr>
                <w:sz w:val="18"/>
              </w:rPr>
              <w:t>история и культура.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  <w:p w:rsidR="00000000" w:rsidRDefault="00652267">
            <w:pPr>
              <w:jc w:val="center"/>
              <w:rPr>
                <w:sz w:val="18"/>
                <w:szCs w:val="18"/>
              </w:rPr>
            </w:pPr>
          </w:p>
          <w:p w:rsidR="00000000" w:rsidRDefault="00652267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269"/>
        </w:trPr>
        <w:tc>
          <w:tcPr>
            <w:tcW w:w="8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tabs>
                <w:tab w:val="center" w:pos="1967"/>
              </w:tabs>
              <w:jc w:val="both"/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000000">
        <w:trPr>
          <w:cantSplit/>
          <w:trHeight w:val="284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0000" w:rsidRDefault="00652267">
            <w:pPr>
              <w:jc w:val="center"/>
            </w:pPr>
            <w:r>
              <w:rPr>
                <w:b/>
              </w:rPr>
              <w:t>Школьный</w:t>
            </w:r>
          </w:p>
          <w:p w:rsidR="00000000" w:rsidRDefault="00652267">
            <w:pPr>
              <w:jc w:val="center"/>
            </w:pPr>
            <w:r>
              <w:rPr>
                <w:b/>
              </w:rPr>
              <w:t xml:space="preserve">(образовательного </w:t>
            </w:r>
            <w:r>
              <w:rPr>
                <w:b/>
              </w:rPr>
              <w:t>учреждения)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  <w:szCs w:val="18"/>
              </w:rPr>
              <w:t>Обязательные</w:t>
            </w:r>
          </w:p>
          <w:p w:rsidR="00000000" w:rsidRDefault="00652267">
            <w:pPr>
              <w:jc w:val="both"/>
            </w:pPr>
            <w:r>
              <w:rPr>
                <w:sz w:val="18"/>
                <w:szCs w:val="18"/>
              </w:rPr>
              <w:t xml:space="preserve">занятия по </w:t>
            </w:r>
          </w:p>
          <w:p w:rsidR="00000000" w:rsidRDefault="00652267">
            <w:pPr>
              <w:jc w:val="both"/>
            </w:pPr>
            <w:r>
              <w:rPr>
                <w:sz w:val="18"/>
                <w:szCs w:val="18"/>
              </w:rPr>
              <w:t>выбору школы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rPr>
                <w:sz w:val="18"/>
              </w:rPr>
              <w:t>1</w:t>
            </w:r>
          </w:p>
        </w:tc>
      </w:tr>
      <w:tr w:rsidR="00000000">
        <w:trPr>
          <w:cantSplit/>
          <w:trHeight w:val="284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Алгебра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rPr>
                <w:sz w:val="18"/>
              </w:rPr>
              <w:t>1</w:t>
            </w:r>
          </w:p>
        </w:tc>
      </w:tr>
      <w:tr w:rsidR="00000000">
        <w:trPr>
          <w:cantSplit/>
          <w:trHeight w:val="284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Информатика и ИКТ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</w:pPr>
            <w:r>
              <w:rPr>
                <w:sz w:val="18"/>
              </w:rPr>
              <w:t>-</w:t>
            </w:r>
          </w:p>
        </w:tc>
      </w:tr>
      <w:tr w:rsidR="00000000">
        <w:trPr>
          <w:cantSplit/>
          <w:trHeight w:val="433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Основы безопасности  жизнедеятельности (ОБЖ)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</w:tr>
      <w:tr w:rsidR="00000000">
        <w:trPr>
          <w:cantSplit/>
          <w:trHeight w:val="284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both"/>
            </w:pPr>
            <w:r>
              <w:rPr>
                <w:sz w:val="18"/>
              </w:rPr>
              <w:t>Предпрофильное  обучение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000000">
        <w:trPr>
          <w:cantSplit/>
          <w:trHeight w:val="254"/>
        </w:trPr>
        <w:tc>
          <w:tcPr>
            <w:tcW w:w="8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000000" w:rsidRDefault="00652267">
            <w:pPr>
              <w:jc w:val="both"/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00000" w:rsidRDefault="0065226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00000">
        <w:trPr>
          <w:cantSplit/>
          <w:trHeight w:val="254"/>
        </w:trPr>
        <w:tc>
          <w:tcPr>
            <w:tcW w:w="8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000000" w:rsidRDefault="00652267">
            <w:r>
              <w:rPr>
                <w:b/>
                <w:bCs/>
                <w:sz w:val="22"/>
                <w:szCs w:val="22"/>
              </w:rPr>
              <w:t>Предельно допустимая аудиторная учебная нагрузка:</w:t>
            </w:r>
          </w:p>
          <w:p w:rsidR="00000000" w:rsidRDefault="00652267">
            <w:pPr>
              <w:jc w:val="both"/>
            </w:pPr>
            <w:r>
              <w:rPr>
                <w:sz w:val="22"/>
                <w:szCs w:val="22"/>
              </w:rPr>
              <w:t>-при шестидн</w:t>
            </w:r>
            <w:r>
              <w:rPr>
                <w:sz w:val="22"/>
                <w:szCs w:val="22"/>
              </w:rPr>
              <w:t>евной учебной неделе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00000" w:rsidRDefault="00652267">
            <w:pPr>
              <w:jc w:val="center"/>
              <w:rPr>
                <w:b/>
                <w:sz w:val="22"/>
                <w:szCs w:val="22"/>
              </w:rPr>
            </w:pPr>
          </w:p>
          <w:p w:rsidR="00000000" w:rsidRDefault="00652267">
            <w:pPr>
              <w:jc w:val="center"/>
            </w:pPr>
            <w:r>
              <w:rPr>
                <w:b/>
                <w:sz w:val="22"/>
                <w:szCs w:val="22"/>
              </w:rPr>
              <w:t>36</w:t>
            </w:r>
          </w:p>
          <w:p w:rsidR="00000000" w:rsidRDefault="0065226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00000" w:rsidRDefault="00652267">
      <w:pPr>
        <w:jc w:val="both"/>
      </w:pPr>
    </w:p>
    <w:p w:rsidR="00000000" w:rsidRDefault="00652267">
      <w:pPr>
        <w:jc w:val="right"/>
      </w:pPr>
    </w:p>
    <w:p w:rsidR="00000000" w:rsidRDefault="00652267">
      <w:pPr>
        <w:jc w:val="right"/>
      </w:pPr>
      <w:r>
        <w:rPr>
          <w:sz w:val="21"/>
          <w:szCs w:val="21"/>
        </w:rPr>
        <w:t>Приложение №  1</w:t>
      </w:r>
    </w:p>
    <w:p w:rsidR="00000000" w:rsidRDefault="00652267">
      <w:pPr>
        <w:jc w:val="right"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к учебному плану ОО на 2018-2019 учебный год </w:t>
      </w:r>
    </w:p>
    <w:p w:rsidR="00000000" w:rsidRDefault="00652267">
      <w:pPr>
        <w:ind w:firstLine="567"/>
        <w:jc w:val="both"/>
        <w:rPr>
          <w:bCs/>
          <w:iCs/>
        </w:rPr>
      </w:pPr>
    </w:p>
    <w:p w:rsidR="00000000" w:rsidRDefault="00652267">
      <w:pPr>
        <w:jc w:val="center"/>
      </w:pPr>
      <w:r>
        <w:rPr>
          <w:b/>
          <w:sz w:val="28"/>
          <w:szCs w:val="28"/>
        </w:rPr>
        <w:t xml:space="preserve">Курсы    предпрофильной    подготовки </w:t>
      </w:r>
    </w:p>
    <w:p w:rsidR="00000000" w:rsidRDefault="00652267">
      <w:pPr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обучающихся  8  и  9 классов  в 2018-2019 учебном году</w:t>
      </w:r>
      <w:r>
        <w:rPr>
          <w:b/>
        </w:rPr>
        <w:t>:</w:t>
      </w:r>
    </w:p>
    <w:p w:rsidR="00000000" w:rsidRDefault="00652267">
      <w:pPr>
        <w:jc w:val="both"/>
      </w:pPr>
    </w:p>
    <w:tbl>
      <w:tblPr>
        <w:tblW w:w="0" w:type="auto"/>
        <w:tblInd w:w="-85" w:type="dxa"/>
        <w:tblLayout w:type="fixed"/>
        <w:tblLook w:val="0000"/>
      </w:tblPr>
      <w:tblGrid>
        <w:gridCol w:w="945"/>
        <w:gridCol w:w="4200"/>
        <w:gridCol w:w="1995"/>
        <w:gridCol w:w="1350"/>
        <w:gridCol w:w="1655"/>
      </w:tblGrid>
      <w:tr w:rsidR="0000000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t>Класс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t>Название    курса</w:t>
            </w:r>
          </w:p>
          <w:p w:rsidR="00000000" w:rsidRDefault="00652267">
            <w:pPr>
              <w:jc w:val="center"/>
            </w:pPr>
            <w:r>
              <w:t xml:space="preserve">предпрофильной   подготовки </w:t>
            </w:r>
          </w:p>
          <w:p w:rsidR="00000000" w:rsidRDefault="00652267">
            <w:pPr>
              <w:jc w:val="center"/>
            </w:pPr>
            <w:r>
              <w:t>(ЭУК)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t>ФИО уч</w:t>
            </w:r>
            <w:r>
              <w:t>ителя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t>Коли-чество</w:t>
            </w:r>
          </w:p>
          <w:p w:rsidR="00000000" w:rsidRDefault="00652267">
            <w:pPr>
              <w:jc w:val="center"/>
            </w:pPr>
            <w:r>
              <w:t xml:space="preserve">часов </w:t>
            </w:r>
          </w:p>
          <w:p w:rsidR="00000000" w:rsidRDefault="00652267">
            <w:pPr>
              <w:jc w:val="center"/>
            </w:pPr>
            <w:r>
              <w:t>ЭУК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t>Количество часов в неделю в учебном плане ОО</w:t>
            </w:r>
          </w:p>
        </w:tc>
      </w:tr>
      <w:tr w:rsidR="0000000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000000" w:rsidRDefault="00652267">
            <w:pPr>
              <w:jc w:val="center"/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both"/>
            </w:pPr>
          </w:p>
          <w:p w:rsidR="00000000" w:rsidRDefault="00652267">
            <w:pPr>
              <w:numPr>
                <w:ilvl w:val="0"/>
                <w:numId w:val="1"/>
              </w:numPr>
              <w:jc w:val="both"/>
            </w:pPr>
            <w:r>
              <w:t>Площади фигур</w:t>
            </w:r>
          </w:p>
          <w:p w:rsidR="00000000" w:rsidRDefault="00652267">
            <w:pPr>
              <w:numPr>
                <w:ilvl w:val="0"/>
                <w:numId w:val="1"/>
              </w:numPr>
              <w:jc w:val="both"/>
            </w:pPr>
            <w:r>
              <w:t>Умеете ли вы общаться?</w:t>
            </w:r>
          </w:p>
          <w:p w:rsidR="00000000" w:rsidRDefault="00652267">
            <w:pPr>
              <w:numPr>
                <w:ilvl w:val="0"/>
                <w:numId w:val="2"/>
              </w:numPr>
              <w:jc w:val="both"/>
            </w:pPr>
            <w:r>
              <w:t>Географическое положение России</w:t>
            </w:r>
          </w:p>
          <w:p w:rsidR="00000000" w:rsidRDefault="00652267">
            <w:pPr>
              <w:jc w:val="both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</w:pPr>
          </w:p>
          <w:p w:rsidR="00000000" w:rsidRDefault="00652267">
            <w:pPr>
              <w:jc w:val="center"/>
            </w:pPr>
            <w:r>
              <w:t>Паршакова Н.А.</w:t>
            </w:r>
          </w:p>
          <w:p w:rsidR="00000000" w:rsidRDefault="00652267">
            <w:pPr>
              <w:jc w:val="center"/>
            </w:pPr>
            <w:r>
              <w:t>Антонова Л.И.</w:t>
            </w:r>
          </w:p>
          <w:p w:rsidR="00000000" w:rsidRDefault="00652267">
            <w:pPr>
              <w:jc w:val="center"/>
            </w:pPr>
            <w:r>
              <w:t>Вискова М.В.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</w:pPr>
          </w:p>
          <w:p w:rsidR="00000000" w:rsidRDefault="00652267">
            <w:pPr>
              <w:jc w:val="center"/>
            </w:pPr>
            <w:r>
              <w:t>8</w:t>
            </w:r>
          </w:p>
          <w:p w:rsidR="00000000" w:rsidRDefault="00652267">
            <w:pPr>
              <w:jc w:val="center"/>
            </w:pPr>
            <w:r>
              <w:t>18</w:t>
            </w:r>
          </w:p>
          <w:p w:rsidR="00000000" w:rsidRDefault="00652267">
            <w:pPr>
              <w:jc w:val="center"/>
            </w:pPr>
            <w:r>
              <w:t>8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</w:pPr>
          </w:p>
          <w:p w:rsidR="00000000" w:rsidRDefault="00652267">
            <w:pPr>
              <w:jc w:val="center"/>
            </w:pPr>
            <w:r>
              <w:t>1</w:t>
            </w:r>
          </w:p>
        </w:tc>
      </w:tr>
      <w:tr w:rsidR="00000000"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right"/>
            </w:pPr>
          </w:p>
          <w:p w:rsidR="00000000" w:rsidRDefault="00652267">
            <w:pPr>
              <w:jc w:val="right"/>
            </w:pPr>
            <w:r>
              <w:t>ИТОГО:                             - учебных недель</w:t>
            </w:r>
            <w:r>
              <w:t xml:space="preserve"> </w:t>
            </w:r>
          </w:p>
          <w:p w:rsidR="00000000" w:rsidRDefault="00652267">
            <w:pPr>
              <w:jc w:val="right"/>
            </w:pPr>
            <w:r>
              <w:t xml:space="preserve">                                           - учебных часов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</w:pPr>
          </w:p>
          <w:p w:rsidR="00000000" w:rsidRDefault="00652267">
            <w:pPr>
              <w:jc w:val="center"/>
            </w:pPr>
            <w:r>
              <w:t xml:space="preserve">34  </w:t>
            </w:r>
          </w:p>
          <w:p w:rsidR="00000000" w:rsidRDefault="00652267">
            <w:pPr>
              <w:jc w:val="center"/>
            </w:pPr>
            <w:r>
              <w:rPr>
                <w:b/>
                <w:bCs/>
              </w:rPr>
              <w:t xml:space="preserve">34 </w:t>
            </w:r>
            <w:r>
              <w:t xml:space="preserve"> </w:t>
            </w:r>
          </w:p>
          <w:p w:rsidR="00000000" w:rsidRDefault="00652267">
            <w:pPr>
              <w:jc w:val="center"/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</w:pPr>
          </w:p>
        </w:tc>
      </w:tr>
    </w:tbl>
    <w:p w:rsidR="00000000" w:rsidRDefault="00652267">
      <w:pPr>
        <w:tabs>
          <w:tab w:val="left" w:pos="2625"/>
        </w:tabs>
        <w:jc w:val="both"/>
      </w:pPr>
      <w:r>
        <w:tab/>
      </w:r>
      <w:r>
        <w:tab/>
        <w:t xml:space="preserve">                        </w:t>
      </w:r>
    </w:p>
    <w:p w:rsidR="00000000" w:rsidRDefault="00652267">
      <w:pPr>
        <w:jc w:val="both"/>
      </w:pPr>
    </w:p>
    <w:tbl>
      <w:tblPr>
        <w:tblW w:w="0" w:type="auto"/>
        <w:tblInd w:w="-85" w:type="dxa"/>
        <w:tblLayout w:type="fixed"/>
        <w:tblLook w:val="0000"/>
      </w:tblPr>
      <w:tblGrid>
        <w:gridCol w:w="1021"/>
        <w:gridCol w:w="3914"/>
        <w:gridCol w:w="1980"/>
        <w:gridCol w:w="1005"/>
        <w:gridCol w:w="1821"/>
      </w:tblGrid>
      <w:tr w:rsidR="00000000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t>Класс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t>Название    курса</w:t>
            </w:r>
          </w:p>
          <w:p w:rsidR="00000000" w:rsidRDefault="00652267">
            <w:pPr>
              <w:jc w:val="center"/>
            </w:pPr>
            <w:r>
              <w:t>предпрофильной   подготовки</w:t>
            </w:r>
          </w:p>
          <w:p w:rsidR="00000000" w:rsidRDefault="00652267">
            <w:pPr>
              <w:jc w:val="center"/>
            </w:pPr>
            <w:r>
              <w:t>(ЭУК)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t>ФИО учителя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t>Коли-чество</w:t>
            </w:r>
          </w:p>
          <w:p w:rsidR="00000000" w:rsidRDefault="00652267">
            <w:pPr>
              <w:jc w:val="center"/>
            </w:pPr>
            <w:r>
              <w:t xml:space="preserve">часов </w:t>
            </w:r>
          </w:p>
          <w:p w:rsidR="00000000" w:rsidRDefault="00652267">
            <w:pPr>
              <w:jc w:val="center"/>
            </w:pPr>
            <w:r>
              <w:t>ЭУК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jc w:val="center"/>
            </w:pPr>
            <w:r>
              <w:t>Количество часов в неделю в учебном плане ОО</w:t>
            </w:r>
          </w:p>
        </w:tc>
      </w:tr>
      <w:tr w:rsidR="00000000"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000000" w:rsidRDefault="00652267">
            <w:pPr>
              <w:jc w:val="center"/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  <w:rPr>
                <w:b/>
              </w:rPr>
            </w:pPr>
          </w:p>
          <w:p w:rsidR="00000000" w:rsidRDefault="00652267">
            <w:pPr>
              <w:numPr>
                <w:ilvl w:val="0"/>
                <w:numId w:val="3"/>
              </w:numPr>
              <w:jc w:val="both"/>
            </w:pPr>
            <w:r>
              <w:t>Функции и</w:t>
            </w:r>
            <w:r>
              <w:t xml:space="preserve"> их графики</w:t>
            </w:r>
          </w:p>
          <w:p w:rsidR="00000000" w:rsidRDefault="00652267">
            <w:pPr>
              <w:numPr>
                <w:ilvl w:val="0"/>
                <w:numId w:val="4"/>
              </w:numPr>
              <w:jc w:val="both"/>
            </w:pPr>
            <w:r>
              <w:t>Условия  успешной коммуникации.</w:t>
            </w:r>
          </w:p>
          <w:p w:rsidR="00000000" w:rsidRDefault="00652267">
            <w:pPr>
              <w:numPr>
                <w:ilvl w:val="0"/>
                <w:numId w:val="4"/>
              </w:numPr>
              <w:jc w:val="both"/>
            </w:pPr>
            <w:r>
              <w:t xml:space="preserve"> Реальный потребитель</w:t>
            </w:r>
          </w:p>
          <w:p w:rsidR="00000000" w:rsidRDefault="00652267">
            <w:pPr>
              <w:numPr>
                <w:ilvl w:val="0"/>
                <w:numId w:val="5"/>
              </w:numPr>
              <w:jc w:val="both"/>
            </w:pPr>
            <w:r>
              <w:t>Основы трудового законодательства</w:t>
            </w:r>
          </w:p>
          <w:p w:rsidR="00000000" w:rsidRDefault="00652267">
            <w:pPr>
              <w:numPr>
                <w:ilvl w:val="0"/>
                <w:numId w:val="5"/>
              </w:numPr>
              <w:jc w:val="both"/>
            </w:pPr>
            <w:r>
              <w:t>Элементы статистики</w:t>
            </w:r>
          </w:p>
          <w:p w:rsidR="00000000" w:rsidRDefault="00652267">
            <w:pPr>
              <w:numPr>
                <w:ilvl w:val="0"/>
                <w:numId w:val="5"/>
              </w:numPr>
              <w:jc w:val="both"/>
            </w:pPr>
            <w:r>
              <w:t>Психология самопознания.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</w:pPr>
          </w:p>
          <w:p w:rsidR="00000000" w:rsidRDefault="00652267">
            <w:r>
              <w:t>Паршакова Н.А.</w:t>
            </w:r>
          </w:p>
          <w:p w:rsidR="00000000" w:rsidRDefault="00652267">
            <w:r>
              <w:t>Антонова Л.И.</w:t>
            </w:r>
          </w:p>
          <w:p w:rsidR="00000000" w:rsidRDefault="00652267"/>
          <w:p w:rsidR="00000000" w:rsidRDefault="00652267">
            <w:r>
              <w:t>Васильева Н.В.</w:t>
            </w:r>
          </w:p>
          <w:p w:rsidR="00000000" w:rsidRDefault="00652267">
            <w:r>
              <w:t>Васильева Н.В</w:t>
            </w:r>
          </w:p>
          <w:p w:rsidR="00000000" w:rsidRDefault="00652267"/>
          <w:p w:rsidR="00000000" w:rsidRDefault="00652267">
            <w:r>
              <w:t>Паршакова Н.А</w:t>
            </w:r>
          </w:p>
          <w:p w:rsidR="00000000" w:rsidRDefault="00652267">
            <w:r>
              <w:t>Вискова М.В.</w:t>
            </w:r>
          </w:p>
          <w:p w:rsidR="00000000" w:rsidRDefault="00652267"/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  <w:rPr>
                <w:b/>
              </w:rPr>
            </w:pPr>
          </w:p>
          <w:p w:rsidR="00000000" w:rsidRDefault="00652267">
            <w:pPr>
              <w:jc w:val="center"/>
            </w:pPr>
            <w:r>
              <w:t>10</w:t>
            </w:r>
          </w:p>
          <w:p w:rsidR="00000000" w:rsidRDefault="00652267">
            <w:pPr>
              <w:jc w:val="center"/>
            </w:pPr>
            <w:r>
              <w:t>16</w:t>
            </w:r>
          </w:p>
          <w:p w:rsidR="00000000" w:rsidRDefault="00652267">
            <w:pPr>
              <w:jc w:val="center"/>
            </w:pPr>
          </w:p>
          <w:p w:rsidR="00000000" w:rsidRDefault="00652267">
            <w:pPr>
              <w:jc w:val="center"/>
            </w:pPr>
            <w:r>
              <w:t>16</w:t>
            </w:r>
          </w:p>
          <w:p w:rsidR="00000000" w:rsidRDefault="00652267">
            <w:pPr>
              <w:jc w:val="center"/>
            </w:pPr>
            <w:r>
              <w:t>8</w:t>
            </w:r>
          </w:p>
          <w:p w:rsidR="00000000" w:rsidRDefault="00652267">
            <w:pPr>
              <w:jc w:val="center"/>
            </w:pPr>
          </w:p>
          <w:p w:rsidR="00000000" w:rsidRDefault="00652267">
            <w:pPr>
              <w:jc w:val="center"/>
            </w:pPr>
            <w:r>
              <w:t>8</w:t>
            </w:r>
          </w:p>
          <w:p w:rsidR="00000000" w:rsidRDefault="00652267">
            <w:pPr>
              <w:jc w:val="center"/>
            </w:pPr>
            <w:r>
              <w:t>8</w:t>
            </w:r>
          </w:p>
          <w:p w:rsidR="00000000" w:rsidRDefault="00652267">
            <w:pPr>
              <w:jc w:val="center"/>
            </w:pPr>
          </w:p>
        </w:tc>
        <w:tc>
          <w:tcPr>
            <w:tcW w:w="18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  <w:rPr>
                <w:b/>
              </w:rPr>
            </w:pPr>
          </w:p>
          <w:p w:rsidR="00000000" w:rsidRDefault="00652267">
            <w:pPr>
              <w:jc w:val="center"/>
            </w:pPr>
            <w:r>
              <w:t>2</w:t>
            </w:r>
          </w:p>
        </w:tc>
      </w:tr>
      <w:tr w:rsidR="00000000">
        <w:tc>
          <w:tcPr>
            <w:tcW w:w="4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</w:pPr>
          </w:p>
          <w:p w:rsidR="00000000" w:rsidRDefault="00652267">
            <w:r>
              <w:lastRenderedPageBreak/>
              <w:t xml:space="preserve">  </w:t>
            </w:r>
            <w:r>
              <w:t xml:space="preserve">ИТОГО:                               - учебных недель </w:t>
            </w:r>
          </w:p>
          <w:p w:rsidR="00000000" w:rsidRDefault="00652267">
            <w:r>
              <w:t xml:space="preserve">                                               </w:t>
            </w:r>
            <w:r>
              <w:t xml:space="preserve">- учебных часов </w:t>
            </w:r>
          </w:p>
          <w:p w:rsidR="00000000" w:rsidRDefault="00652267"/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</w:pPr>
          </w:p>
          <w:p w:rsidR="00000000" w:rsidRDefault="00652267">
            <w:pPr>
              <w:jc w:val="center"/>
            </w:pPr>
            <w:r>
              <w:lastRenderedPageBreak/>
              <w:t>33</w:t>
            </w:r>
          </w:p>
          <w:p w:rsidR="00000000" w:rsidRDefault="00652267">
            <w:pPr>
              <w:jc w:val="center"/>
            </w:pPr>
            <w:r>
              <w:rPr>
                <w:b/>
                <w:bCs/>
              </w:rPr>
              <w:t>66</w:t>
            </w: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2267">
            <w:pPr>
              <w:snapToGrid w:val="0"/>
              <w:jc w:val="center"/>
              <w:rPr>
                <w:b/>
              </w:rPr>
            </w:pPr>
          </w:p>
        </w:tc>
      </w:tr>
    </w:tbl>
    <w:p w:rsidR="00000000" w:rsidRDefault="00652267">
      <w:pPr>
        <w:jc w:val="both"/>
      </w:pPr>
    </w:p>
    <w:p w:rsidR="00000000" w:rsidRDefault="00652267">
      <w:pPr>
        <w:jc w:val="both"/>
      </w:pPr>
    </w:p>
    <w:p w:rsidR="00000000" w:rsidRDefault="00652267">
      <w:pPr>
        <w:jc w:val="both"/>
      </w:pPr>
    </w:p>
    <w:p w:rsidR="00652267" w:rsidRDefault="00652267">
      <w:pPr>
        <w:jc w:val="both"/>
      </w:pPr>
    </w:p>
    <w:sectPr w:rsidR="0065226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default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C3067"/>
    <w:rsid w:val="004C3067"/>
    <w:rsid w:val="0065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1396</Words>
  <Characters>7958</Characters>
  <Application>Microsoft Office Word</Application>
  <DocSecurity>0</DocSecurity>
  <Lines>66</Lines>
  <Paragraphs>18</Paragraphs>
  <ScaleCrop>false</ScaleCrop>
  <Company>Microsoft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2</cp:revision>
  <cp:lastPrinted>2018-09-09T19:42:00Z</cp:lastPrinted>
  <dcterms:created xsi:type="dcterms:W3CDTF">2019-08-04T15:43:00Z</dcterms:created>
  <dcterms:modified xsi:type="dcterms:W3CDTF">2019-08-04T15:43:00Z</dcterms:modified>
</cp:coreProperties>
</file>